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8A" w:rsidRDefault="006C4ACF" w:rsidP="0040008A">
      <w:pPr>
        <w:widowControl w:val="0"/>
        <w:tabs>
          <w:tab w:val="left" w:pos="2031"/>
          <w:tab w:val="center" w:pos="4320"/>
        </w:tabs>
        <w:autoSpaceDE w:val="0"/>
        <w:autoSpaceDN w:val="0"/>
        <w:adjustRightInd w:val="0"/>
        <w:spacing w:after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08A">
        <w:rPr>
          <w:rFonts w:ascii="Times New Roman" w:hAnsi="Times New Roman" w:cs="Times New Roman"/>
          <w:b/>
          <w:bCs/>
          <w:color w:val="0000FF"/>
          <w:sz w:val="28"/>
          <w:szCs w:val="28"/>
        </w:rPr>
        <w:t>Concept Cube Assignment</w:t>
      </w:r>
    </w:p>
    <w:p w:rsidR="006C4ACF" w:rsidRPr="0040008A" w:rsidRDefault="006C4ACF" w:rsidP="0040008A">
      <w:pPr>
        <w:widowControl w:val="0"/>
        <w:tabs>
          <w:tab w:val="left" w:pos="2031"/>
          <w:tab w:val="center" w:pos="4320"/>
        </w:tabs>
        <w:autoSpaceDE w:val="0"/>
        <w:autoSpaceDN w:val="0"/>
        <w:adjustRightInd w:val="0"/>
        <w:spacing w:after="420"/>
        <w:rPr>
          <w:rFonts w:ascii="Times New Roman" w:hAnsi="Times New Roman" w:cs="Times New Roman"/>
          <w:b/>
          <w:bCs/>
          <w:sz w:val="28"/>
          <w:szCs w:val="28"/>
        </w:rPr>
      </w:pPr>
      <w:r w:rsidRPr="0040008A">
        <w:rPr>
          <w:rFonts w:ascii="Times New Roman" w:hAnsi="Times New Roman" w:cs="Times New Roman"/>
          <w:b/>
          <w:bCs/>
        </w:rPr>
        <w:t>Purpose</w:t>
      </w:r>
    </w:p>
    <w:p w:rsidR="006C4ACF" w:rsidRPr="0040008A" w:rsidRDefault="006C4ACF" w:rsidP="006C4A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40008A">
        <w:rPr>
          <w:rFonts w:ascii="Times New Roman" w:hAnsi="Times New Roman" w:cs="Times New Roman"/>
        </w:rPr>
        <w:t xml:space="preserve">The purpose of this project is to help you review a </w:t>
      </w:r>
      <w:r w:rsidR="007345C6">
        <w:rPr>
          <w:rFonts w:ascii="Times New Roman" w:hAnsi="Times New Roman" w:cs="Times New Roman"/>
        </w:rPr>
        <w:t>specific religion</w:t>
      </w:r>
    </w:p>
    <w:p w:rsidR="006C4ACF" w:rsidRPr="0040008A" w:rsidRDefault="006C4ACF" w:rsidP="008A3B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40008A">
        <w:rPr>
          <w:rFonts w:ascii="Times New Roman" w:hAnsi="Times New Roman" w:cs="Times New Roman"/>
        </w:rPr>
        <w:t>T</w:t>
      </w:r>
      <w:r w:rsidR="0040008A">
        <w:rPr>
          <w:rFonts w:ascii="Times New Roman" w:hAnsi="Times New Roman" w:cs="Times New Roman"/>
        </w:rPr>
        <w:t>he work should be quality</w:t>
      </w:r>
      <w:r w:rsidRPr="0040008A">
        <w:rPr>
          <w:rFonts w:ascii="Times New Roman" w:hAnsi="Times New Roman" w:cs="Times New Roman"/>
        </w:rPr>
        <w:t xml:space="preserve">, be colorful and interesting, and should use a carefully chosen set of images, graphs, songs, selections from </w:t>
      </w:r>
      <w:r w:rsidR="007345C6">
        <w:rPr>
          <w:rFonts w:ascii="Times New Roman" w:hAnsi="Times New Roman" w:cs="Times New Roman"/>
        </w:rPr>
        <w:t>stories</w:t>
      </w:r>
      <w:r w:rsidRPr="0040008A">
        <w:rPr>
          <w:rFonts w:ascii="Times New Roman" w:hAnsi="Times New Roman" w:cs="Times New Roman"/>
        </w:rPr>
        <w:t xml:space="preserve">, pictures, etc., to present your </w:t>
      </w:r>
      <w:r w:rsidR="007345C6">
        <w:rPr>
          <w:rFonts w:ascii="Times New Roman" w:hAnsi="Times New Roman" w:cs="Times New Roman"/>
        </w:rPr>
        <w:t>religion</w:t>
      </w:r>
    </w:p>
    <w:p w:rsidR="008A3B7B" w:rsidRPr="0040008A" w:rsidRDefault="008A3B7B" w:rsidP="008A3B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6C4ACF" w:rsidRPr="0040008A" w:rsidRDefault="006C4ACF" w:rsidP="006C4ACF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b/>
          <w:bCs/>
        </w:rPr>
      </w:pPr>
      <w:r w:rsidRPr="0040008A">
        <w:rPr>
          <w:rFonts w:ascii="Times New Roman" w:hAnsi="Times New Roman" w:cs="Times New Roman"/>
          <w:b/>
          <w:bCs/>
        </w:rPr>
        <w:t>Instructions</w:t>
      </w:r>
    </w:p>
    <w:p w:rsidR="004B63FD" w:rsidRDefault="0040008A" w:rsidP="004B63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1F7D60">
        <w:rPr>
          <w:rFonts w:ascii="Times New Roman" w:hAnsi="Times New Roman" w:cs="Times New Roman"/>
        </w:rPr>
        <w:t>There is a list of possible topics you can choose from below</w:t>
      </w:r>
      <w:r w:rsidR="006C4ACF" w:rsidRPr="001F7D60">
        <w:rPr>
          <w:rFonts w:ascii="Times New Roman" w:hAnsi="Times New Roman" w:cs="Times New Roman"/>
        </w:rPr>
        <w:t>. One side of the cube will be a "title" side and this will contain the topic.</w:t>
      </w:r>
      <w:r w:rsidR="00B05DBC" w:rsidRPr="001F7D60">
        <w:rPr>
          <w:rFonts w:ascii="Times New Roman" w:hAnsi="Times New Roman" w:cs="Times New Roman"/>
        </w:rPr>
        <w:t xml:space="preserve"> </w:t>
      </w:r>
    </w:p>
    <w:p w:rsidR="001F7D60" w:rsidRPr="001F7D60" w:rsidRDefault="001F7D60" w:rsidP="001F7D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6C4ACF" w:rsidRPr="0040008A" w:rsidRDefault="006C4ACF" w:rsidP="006C4A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bookmarkStart w:id="0" w:name="_GoBack"/>
      <w:r w:rsidRPr="0040008A">
        <w:rPr>
          <w:rFonts w:ascii="Times New Roman" w:hAnsi="Times New Roman" w:cs="Times New Roman"/>
        </w:rPr>
        <w:t>The next thing you need to do is to think back to five important "</w:t>
      </w:r>
      <w:r w:rsidR="007345C6">
        <w:rPr>
          <w:rFonts w:ascii="Times New Roman" w:hAnsi="Times New Roman" w:cs="Times New Roman"/>
        </w:rPr>
        <w:t>features</w:t>
      </w:r>
      <w:r w:rsidRPr="0040008A">
        <w:rPr>
          <w:rFonts w:ascii="Times New Roman" w:hAnsi="Times New Roman" w:cs="Times New Roman"/>
        </w:rPr>
        <w:t>" of</w:t>
      </w:r>
      <w:r w:rsidR="0040008A">
        <w:rPr>
          <w:rFonts w:ascii="Times New Roman" w:hAnsi="Times New Roman" w:cs="Times New Roman"/>
        </w:rPr>
        <w:t xml:space="preserve"> your topic </w:t>
      </w:r>
      <w:bookmarkEnd w:id="0"/>
      <w:r w:rsidR="0040008A">
        <w:rPr>
          <w:rFonts w:ascii="Times New Roman" w:hAnsi="Times New Roman" w:cs="Times New Roman"/>
        </w:rPr>
        <w:t>event</w:t>
      </w:r>
      <w:r w:rsidR="0040008A" w:rsidRPr="0040008A">
        <w:rPr>
          <w:rFonts w:ascii="Times New Roman" w:hAnsi="Times New Roman" w:cs="Times New Roman"/>
        </w:rPr>
        <w:t>*</w:t>
      </w:r>
      <w:r w:rsidRPr="0040008A">
        <w:rPr>
          <w:rFonts w:ascii="Times New Roman" w:hAnsi="Times New Roman" w:cs="Times New Roman"/>
        </w:rPr>
        <w:t xml:space="preserve">. </w:t>
      </w:r>
      <w:r w:rsidR="007345C6">
        <w:rPr>
          <w:rFonts w:ascii="Times New Roman" w:hAnsi="Times New Roman" w:cs="Times New Roman"/>
        </w:rPr>
        <w:t xml:space="preserve">Think- deities (gods), practices, stories, symbols, important people, etc. </w:t>
      </w:r>
    </w:p>
    <w:p w:rsidR="004B63FD" w:rsidRPr="0040008A" w:rsidRDefault="004B63FD" w:rsidP="004B63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4ACF" w:rsidRPr="0040008A" w:rsidRDefault="006C4ACF" w:rsidP="006C4A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40008A">
        <w:rPr>
          <w:rFonts w:ascii="Times New Roman" w:hAnsi="Times New Roman" w:cs="Times New Roman"/>
        </w:rPr>
        <w:t>Rank the five significant "causes" in order from least to most important.</w:t>
      </w:r>
    </w:p>
    <w:p w:rsidR="004B63FD" w:rsidRPr="0040008A" w:rsidRDefault="004B63FD" w:rsidP="004B63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4ACF" w:rsidRPr="0040008A" w:rsidRDefault="006C4ACF" w:rsidP="006C4A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40008A">
        <w:rPr>
          <w:rFonts w:ascii="Times New Roman" w:hAnsi="Times New Roman" w:cs="Times New Roman"/>
        </w:rPr>
        <w:t xml:space="preserve">Get a regular sized piece of </w:t>
      </w:r>
      <w:r w:rsidR="007345C6">
        <w:rPr>
          <w:rFonts w:ascii="Times New Roman" w:hAnsi="Times New Roman" w:cs="Times New Roman"/>
        </w:rPr>
        <w:t>construction paper</w:t>
      </w:r>
      <w:r w:rsidRPr="0040008A">
        <w:rPr>
          <w:rFonts w:ascii="Times New Roman" w:hAnsi="Times New Roman" w:cs="Times New Roman"/>
        </w:rPr>
        <w:t>. You do not have to use white. You can either trace the pattern available in class, or you can measure out your own as indicated below.</w:t>
      </w:r>
    </w:p>
    <w:p w:rsidR="006C4ACF" w:rsidRPr="0040008A" w:rsidRDefault="006C4ACF" w:rsidP="006C4ACF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hAnsi="Times New Roman" w:cs="Times New Roman"/>
        </w:rPr>
      </w:pPr>
      <w:r w:rsidRPr="0040008A">
        <w:rPr>
          <w:rFonts w:ascii="Times New Roman" w:hAnsi="Times New Roman" w:cs="Times New Roman"/>
          <w:noProof/>
        </w:rPr>
        <w:drawing>
          <wp:inline distT="0" distB="0" distL="0" distR="0">
            <wp:extent cx="5834633" cy="41675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633" cy="41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08A" w:rsidRDefault="0040008A" w:rsidP="004000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40008A" w:rsidRDefault="0040008A" w:rsidP="004000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40008A" w:rsidRDefault="0040008A" w:rsidP="004000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4ACF" w:rsidRPr="0040008A" w:rsidRDefault="006C4ACF" w:rsidP="006C4A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40008A">
        <w:rPr>
          <w:rFonts w:ascii="Times New Roman" w:hAnsi="Times New Roman" w:cs="Times New Roman"/>
        </w:rPr>
        <w:lastRenderedPageBreak/>
        <w:t>It is a good idea to sketch out how you plan to proceed before you go hunting your materials.</w:t>
      </w:r>
    </w:p>
    <w:p w:rsidR="004B63FD" w:rsidRPr="0040008A" w:rsidRDefault="004B63FD" w:rsidP="004B63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6C4ACF" w:rsidRPr="0040008A" w:rsidRDefault="006C4ACF" w:rsidP="006C4A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40008A">
        <w:rPr>
          <w:rFonts w:ascii="Times New Roman" w:hAnsi="Times New Roman" w:cs="Times New Roman"/>
        </w:rPr>
        <w:t xml:space="preserve">Start with your title side and think of an artful way of depicting it. Then move down your list to the most significant </w:t>
      </w:r>
      <w:r w:rsidR="007345C6">
        <w:rPr>
          <w:rFonts w:ascii="Times New Roman" w:hAnsi="Times New Roman" w:cs="Times New Roman"/>
        </w:rPr>
        <w:t>feature</w:t>
      </w:r>
      <w:r w:rsidRPr="0040008A">
        <w:rPr>
          <w:rFonts w:ascii="Times New Roman" w:hAnsi="Times New Roman" w:cs="Times New Roman"/>
        </w:rPr>
        <w:t xml:space="preserve">, the next most significant </w:t>
      </w:r>
      <w:r w:rsidR="007345C6">
        <w:rPr>
          <w:rFonts w:ascii="Times New Roman" w:hAnsi="Times New Roman" w:cs="Times New Roman"/>
        </w:rPr>
        <w:t>feature,</w:t>
      </w:r>
      <w:r w:rsidRPr="0040008A">
        <w:rPr>
          <w:rFonts w:ascii="Times New Roman" w:hAnsi="Times New Roman" w:cs="Times New Roman"/>
        </w:rPr>
        <w:t xml:space="preserve"> etc., until you have planned out how you are going to represent each of these "faces" of the cube.</w:t>
      </w:r>
    </w:p>
    <w:p w:rsidR="004B63FD" w:rsidRPr="0040008A" w:rsidRDefault="004B63FD" w:rsidP="004B63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4ACF" w:rsidRDefault="006C4ACF" w:rsidP="006C4A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40008A">
        <w:rPr>
          <w:rFonts w:ascii="Times New Roman" w:hAnsi="Times New Roman" w:cs="Times New Roman"/>
        </w:rPr>
        <w:t xml:space="preserve">Whatever you do, you </w:t>
      </w:r>
      <w:r w:rsidRPr="0040008A">
        <w:rPr>
          <w:rFonts w:ascii="Times New Roman" w:hAnsi="Times New Roman" w:cs="Times New Roman"/>
          <w:b/>
          <w:bCs/>
        </w:rPr>
        <w:t>cannot</w:t>
      </w:r>
      <w:r w:rsidRPr="0040008A">
        <w:rPr>
          <w:rFonts w:ascii="Times New Roman" w:hAnsi="Times New Roman" w:cs="Times New Roman"/>
        </w:rPr>
        <w:t xml:space="preserve"> just write words on the sides of the cube; you must use graphs, pictures, song lyrics, </w:t>
      </w:r>
      <w:r w:rsidR="007345C6">
        <w:rPr>
          <w:rFonts w:ascii="Times New Roman" w:hAnsi="Times New Roman" w:cs="Times New Roman"/>
        </w:rPr>
        <w:t>stories</w:t>
      </w:r>
      <w:r w:rsidRPr="0040008A">
        <w:rPr>
          <w:rFonts w:ascii="Times New Roman" w:hAnsi="Times New Roman" w:cs="Times New Roman"/>
        </w:rPr>
        <w:t>, etc. And remember color, creativity, neatness all count.</w:t>
      </w:r>
    </w:p>
    <w:p w:rsidR="004B63FD" w:rsidRPr="006C4ACF" w:rsidRDefault="004B63FD" w:rsidP="004B63F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8"/>
          <w:szCs w:val="28"/>
        </w:rPr>
      </w:pPr>
    </w:p>
    <w:p w:rsidR="00580A19" w:rsidRDefault="00580A19" w:rsidP="006C4ACF">
      <w:pPr>
        <w:rPr>
          <w:rFonts w:ascii="Times New Roman" w:hAnsi="Times New Roman" w:cs="Times New Roman"/>
        </w:rPr>
      </w:pPr>
    </w:p>
    <w:p w:rsidR="00580A19" w:rsidRDefault="00580A19" w:rsidP="006C4ACF">
      <w:pPr>
        <w:rPr>
          <w:rFonts w:ascii="Times New Roman" w:hAnsi="Times New Roman" w:cs="Times New Roman"/>
        </w:rPr>
      </w:pPr>
    </w:p>
    <w:p w:rsidR="00580A19" w:rsidRDefault="00580A19" w:rsidP="006C4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topics:</w:t>
      </w:r>
    </w:p>
    <w:p w:rsidR="00580A19" w:rsidRDefault="00580A19" w:rsidP="006C4ACF">
      <w:pPr>
        <w:rPr>
          <w:rFonts w:ascii="Times New Roman" w:hAnsi="Times New Roman" w:cs="Times New Roman"/>
        </w:rPr>
      </w:pPr>
    </w:p>
    <w:p w:rsidR="00580A19" w:rsidRPr="00C60C2E" w:rsidRDefault="00C60C2E" w:rsidP="00C6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60C2E">
        <w:rPr>
          <w:rFonts w:ascii="Times New Roman" w:hAnsi="Times New Roman" w:cs="Times New Roman"/>
        </w:rPr>
        <w:t>Jainism</w:t>
      </w:r>
    </w:p>
    <w:p w:rsidR="00C60C2E" w:rsidRDefault="00C60C2E" w:rsidP="00C6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Sikhism</w:t>
      </w:r>
    </w:p>
    <w:p w:rsidR="00C60C2E" w:rsidRDefault="00C60C2E" w:rsidP="00C6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Buddhism</w:t>
      </w:r>
    </w:p>
    <w:p w:rsidR="00C60C2E" w:rsidRDefault="00C60C2E" w:rsidP="00C6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Islam (cannot just do the 5 pillars!)</w:t>
      </w:r>
    </w:p>
    <w:p w:rsidR="00C60C2E" w:rsidRPr="00C60C2E" w:rsidRDefault="00C60C2E" w:rsidP="00C6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Hinduism</w:t>
      </w:r>
    </w:p>
    <w:sectPr w:rsidR="00C60C2E" w:rsidRPr="00C60C2E" w:rsidSect="0040008A">
      <w:pgSz w:w="12240" w:h="15840"/>
      <w:pgMar w:top="108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2E" w:rsidRDefault="00C60C2E" w:rsidP="006C4ACF">
      <w:r>
        <w:separator/>
      </w:r>
    </w:p>
  </w:endnote>
  <w:endnote w:type="continuationSeparator" w:id="0">
    <w:p w:rsidR="00C60C2E" w:rsidRDefault="00C60C2E" w:rsidP="006C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2E" w:rsidRDefault="00C60C2E" w:rsidP="006C4ACF">
      <w:r>
        <w:separator/>
      </w:r>
    </w:p>
  </w:footnote>
  <w:footnote w:type="continuationSeparator" w:id="0">
    <w:p w:rsidR="00C60C2E" w:rsidRDefault="00C60C2E" w:rsidP="006C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F8D7868"/>
    <w:multiLevelType w:val="hybridMultilevel"/>
    <w:tmpl w:val="BC302FD6"/>
    <w:lvl w:ilvl="0" w:tplc="B45A7A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CF"/>
    <w:rsid w:val="00084A60"/>
    <w:rsid w:val="00142520"/>
    <w:rsid w:val="001F7D60"/>
    <w:rsid w:val="00353215"/>
    <w:rsid w:val="0040008A"/>
    <w:rsid w:val="00407750"/>
    <w:rsid w:val="004B63FD"/>
    <w:rsid w:val="00561780"/>
    <w:rsid w:val="00580A19"/>
    <w:rsid w:val="00677BB7"/>
    <w:rsid w:val="006C4ACF"/>
    <w:rsid w:val="007345C6"/>
    <w:rsid w:val="00826959"/>
    <w:rsid w:val="008A3B7B"/>
    <w:rsid w:val="00B05DBC"/>
    <w:rsid w:val="00BF1555"/>
    <w:rsid w:val="00C6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A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C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4A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CF"/>
  </w:style>
  <w:style w:type="paragraph" w:styleId="Footer">
    <w:name w:val="footer"/>
    <w:basedOn w:val="Normal"/>
    <w:link w:val="FooterChar"/>
    <w:uiPriority w:val="99"/>
    <w:unhideWhenUsed/>
    <w:rsid w:val="006C4A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CF"/>
  </w:style>
  <w:style w:type="paragraph" w:styleId="ListParagraph">
    <w:name w:val="List Paragraph"/>
    <w:basedOn w:val="Normal"/>
    <w:uiPriority w:val="34"/>
    <w:qFormat/>
    <w:rsid w:val="00400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A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C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4A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CF"/>
  </w:style>
  <w:style w:type="paragraph" w:styleId="Footer">
    <w:name w:val="footer"/>
    <w:basedOn w:val="Normal"/>
    <w:link w:val="FooterChar"/>
    <w:uiPriority w:val="99"/>
    <w:unhideWhenUsed/>
    <w:rsid w:val="006C4A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CF"/>
  </w:style>
  <w:style w:type="paragraph" w:styleId="ListParagraph">
    <w:name w:val="List Paragraph"/>
    <w:basedOn w:val="Normal"/>
    <w:uiPriority w:val="34"/>
    <w:qFormat/>
    <w:rsid w:val="0040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Peet</dc:creator>
  <cp:keywords/>
  <dc:description/>
  <cp:lastModifiedBy>Ryan, Amy</cp:lastModifiedBy>
  <cp:revision>2</cp:revision>
  <cp:lastPrinted>2013-01-09T22:10:00Z</cp:lastPrinted>
  <dcterms:created xsi:type="dcterms:W3CDTF">2014-03-06T19:55:00Z</dcterms:created>
  <dcterms:modified xsi:type="dcterms:W3CDTF">2014-03-06T19:55:00Z</dcterms:modified>
</cp:coreProperties>
</file>